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2155B0" w:rsidRPr="008C6335" w:rsidRDefault="002155B0" w:rsidP="00EF7417">
      <w:pPr>
        <w:pStyle w:val="Nadpis1"/>
        <w:jc w:val="center"/>
        <w:rPr>
          <w:rFonts w:ascii="Verdana" w:hAnsi="Verdana"/>
          <w:b/>
          <w:color w:val="auto"/>
          <w:sz w:val="28"/>
          <w:szCs w:val="28"/>
        </w:rPr>
      </w:pPr>
      <w:r w:rsidRPr="008C6335">
        <w:rPr>
          <w:rFonts w:ascii="Verdana" w:hAnsi="Verdana"/>
          <w:b/>
          <w:color w:val="auto"/>
          <w:sz w:val="28"/>
          <w:szCs w:val="28"/>
        </w:rPr>
        <w:t>Formulář pro uplatnění reklamace</w:t>
      </w:r>
    </w:p>
    <w:p w:rsidR="002155B0" w:rsidRPr="008C6335" w:rsidRDefault="002155B0" w:rsidP="00EF7417">
      <w:pPr>
        <w:spacing w:before="160" w:after="160"/>
        <w:ind w:right="113"/>
        <w:jc w:val="both"/>
        <w:rPr>
          <w:rFonts w:ascii="Verdana" w:hAnsi="Verdana" w:cs="Calibri"/>
          <w:sz w:val="20"/>
          <w:szCs w:val="20"/>
        </w:rPr>
      </w:pPr>
      <w:r w:rsidRPr="008C6335">
        <w:rPr>
          <w:rFonts w:ascii="Verdana" w:hAnsi="Verdana" w:cs="Calibri"/>
          <w:sz w:val="20"/>
          <w:szCs w:val="20"/>
        </w:rPr>
        <w:t>(vyplňte tento formulář a odešlete jej zpět pouze v případě, že chcete reklamovat zboží v zákonné době. Formulář je třeba vytisknout, podepsat a zaslat naskenovaný na níže uvedenou e-mailovou adresu</w:t>
      </w:r>
      <w:r w:rsidR="009D490E">
        <w:rPr>
          <w:rFonts w:ascii="Verdana" w:hAnsi="Verdana" w:cs="Calibri"/>
          <w:sz w:val="20"/>
          <w:szCs w:val="20"/>
        </w:rPr>
        <w:t>)</w:t>
      </w:r>
      <w:r w:rsidRPr="008C6335">
        <w:rPr>
          <w:rFonts w:ascii="Verdana" w:hAnsi="Verdana" w:cs="Calibri"/>
          <w:sz w:val="20"/>
          <w:szCs w:val="20"/>
        </w:rPr>
        <w:t xml:space="preserve"> </w:t>
      </w:r>
    </w:p>
    <w:p w:rsidR="002155B0" w:rsidRPr="008C6335" w:rsidRDefault="002155B0" w:rsidP="00EF7417">
      <w:pPr>
        <w:spacing w:before="160" w:after="160"/>
        <w:ind w:left="113" w:right="113"/>
        <w:jc w:val="both"/>
        <w:rPr>
          <w:rFonts w:ascii="Verdana" w:hAnsi="Verdana" w:cs="Calibri"/>
          <w:sz w:val="20"/>
          <w:szCs w:val="20"/>
        </w:rPr>
      </w:pPr>
    </w:p>
    <w:p w:rsidR="007312A9" w:rsidRPr="00347847" w:rsidRDefault="007312A9" w:rsidP="007312A9">
      <w:pPr>
        <w:tabs>
          <w:tab w:val="left" w:pos="2550"/>
        </w:tabs>
        <w:spacing w:after="0"/>
        <w:ind w:right="113"/>
        <w:jc w:val="both"/>
        <w:rPr>
          <w:rFonts w:ascii="Verdana" w:hAnsi="Verdana" w:cs="Calibri"/>
          <w:i/>
          <w:iCs/>
          <w:sz w:val="20"/>
          <w:szCs w:val="20"/>
          <w:shd w:val="clear" w:color="auto" w:fill="CCFFFF"/>
        </w:rPr>
      </w:pPr>
      <w:r w:rsidRPr="00347847">
        <w:rPr>
          <w:rFonts w:ascii="Verdana" w:hAnsi="Verdana" w:cs="Calibri"/>
          <w:b/>
          <w:sz w:val="20"/>
          <w:szCs w:val="20"/>
        </w:rPr>
        <w:t>Adresát</w:t>
      </w:r>
    </w:p>
    <w:p w:rsidR="007312A9" w:rsidRPr="00347847" w:rsidRDefault="007312A9" w:rsidP="007312A9">
      <w:pPr>
        <w:tabs>
          <w:tab w:val="left" w:pos="2550"/>
        </w:tabs>
        <w:spacing w:after="0"/>
        <w:ind w:right="113"/>
        <w:jc w:val="both"/>
        <w:rPr>
          <w:rFonts w:ascii="Verdana" w:hAnsi="Verdana" w:cs="Calibri"/>
          <w:b/>
          <w:bCs/>
          <w:i/>
          <w:iCs/>
          <w:sz w:val="20"/>
          <w:szCs w:val="20"/>
          <w:shd w:val="clear" w:color="auto" w:fill="CCFFFF"/>
        </w:rPr>
      </w:pPr>
      <w:r>
        <w:rPr>
          <w:rFonts w:ascii="Verdana" w:hAnsi="Verdana" w:cs="Calibri"/>
          <w:sz w:val="20"/>
          <w:szCs w:val="20"/>
        </w:rPr>
        <w:t>Internetový obchod:</w:t>
      </w:r>
      <w:r>
        <w:rPr>
          <w:rFonts w:ascii="Verdana" w:hAnsi="Verdana" w:cs="Calibri"/>
          <w:sz w:val="20"/>
          <w:szCs w:val="20"/>
        </w:rPr>
        <w:tab/>
        <w:t>www.</w:t>
      </w:r>
      <w:r w:rsidR="00D174B9">
        <w:rPr>
          <w:rFonts w:ascii="Verdana" w:hAnsi="Verdana" w:cs="Calibri"/>
          <w:sz w:val="20"/>
          <w:szCs w:val="20"/>
        </w:rPr>
        <w:t>dolfistone.cz</w:t>
      </w:r>
    </w:p>
    <w:p w:rsidR="007312A9" w:rsidRPr="00347847" w:rsidRDefault="007312A9" w:rsidP="007312A9">
      <w:pPr>
        <w:tabs>
          <w:tab w:val="left" w:pos="2550"/>
        </w:tabs>
        <w:spacing w:after="0"/>
        <w:ind w:right="113"/>
        <w:jc w:val="both"/>
        <w:rPr>
          <w:rFonts w:ascii="Verdana" w:hAnsi="Verdana" w:cs="Calibri"/>
          <w:sz w:val="20"/>
          <w:szCs w:val="20"/>
        </w:rPr>
      </w:pPr>
      <w:r w:rsidRPr="00347847">
        <w:rPr>
          <w:rFonts w:ascii="Verdana" w:hAnsi="Verdana" w:cs="Calibri"/>
          <w:sz w:val="20"/>
          <w:szCs w:val="20"/>
        </w:rPr>
        <w:t>Společnost:</w:t>
      </w:r>
      <w:r w:rsidRPr="00347847">
        <w:rPr>
          <w:rFonts w:ascii="Verdana" w:hAnsi="Verdana" w:cs="Calibri"/>
          <w:sz w:val="20"/>
          <w:szCs w:val="20"/>
        </w:rPr>
        <w:tab/>
      </w:r>
      <w:proofErr w:type="spellStart"/>
      <w:r w:rsidR="00F26525">
        <w:rPr>
          <w:rFonts w:ascii="Verdana" w:hAnsi="Verdana" w:cs="Calibri"/>
          <w:sz w:val="20"/>
          <w:szCs w:val="20"/>
        </w:rPr>
        <w:t>Dolfi</w:t>
      </w:r>
      <w:proofErr w:type="spellEnd"/>
      <w:r w:rsidR="00F26525">
        <w:rPr>
          <w:rFonts w:ascii="Verdana" w:hAnsi="Verdana" w:cs="Calibri"/>
          <w:sz w:val="20"/>
          <w:szCs w:val="20"/>
        </w:rPr>
        <w:t xml:space="preserve"> Stone</w:t>
      </w:r>
      <w:bookmarkStart w:id="0" w:name="_GoBack"/>
      <w:bookmarkEnd w:id="0"/>
      <w:r w:rsidR="00D174B9">
        <w:rPr>
          <w:rFonts w:ascii="Verdana" w:hAnsi="Verdana" w:cs="Calibri"/>
          <w:sz w:val="20"/>
          <w:szCs w:val="20"/>
        </w:rPr>
        <w:t xml:space="preserve"> </w:t>
      </w:r>
      <w:r>
        <w:rPr>
          <w:rFonts w:ascii="Verdana" w:hAnsi="Verdana" w:cs="Calibri"/>
          <w:sz w:val="20"/>
          <w:szCs w:val="20"/>
        </w:rPr>
        <w:t>s. r. o.</w:t>
      </w:r>
    </w:p>
    <w:p w:rsidR="007312A9" w:rsidRPr="00347847" w:rsidRDefault="007312A9" w:rsidP="007312A9">
      <w:pPr>
        <w:tabs>
          <w:tab w:val="left" w:pos="2550"/>
        </w:tabs>
        <w:spacing w:after="0"/>
        <w:ind w:right="113"/>
        <w:jc w:val="both"/>
        <w:rPr>
          <w:rFonts w:ascii="Verdana" w:hAnsi="Verdana" w:cs="Calibri"/>
          <w:sz w:val="20"/>
          <w:szCs w:val="20"/>
        </w:rPr>
      </w:pPr>
      <w:r w:rsidRPr="00347847">
        <w:rPr>
          <w:rFonts w:ascii="Verdana" w:hAnsi="Verdana" w:cs="Calibri"/>
          <w:sz w:val="20"/>
          <w:szCs w:val="20"/>
        </w:rPr>
        <w:t>Se sídlem:</w:t>
      </w:r>
      <w:r w:rsidRPr="00347847">
        <w:rPr>
          <w:rFonts w:ascii="Verdana" w:hAnsi="Verdana" w:cs="Calibri"/>
          <w:sz w:val="20"/>
          <w:szCs w:val="20"/>
        </w:rPr>
        <w:tab/>
      </w:r>
      <w:r w:rsidR="00D174B9">
        <w:rPr>
          <w:rFonts w:ascii="Verdana" w:hAnsi="Verdana" w:cs="Calibri"/>
          <w:sz w:val="20"/>
          <w:szCs w:val="20"/>
        </w:rPr>
        <w:t>Pašinka 9, Kolín, 28 02</w:t>
      </w:r>
    </w:p>
    <w:p w:rsidR="007312A9" w:rsidRPr="00347847" w:rsidRDefault="007312A9" w:rsidP="007312A9">
      <w:pPr>
        <w:tabs>
          <w:tab w:val="left" w:pos="2550"/>
        </w:tabs>
        <w:spacing w:after="0"/>
        <w:ind w:right="113"/>
        <w:jc w:val="both"/>
        <w:rPr>
          <w:rFonts w:ascii="Verdana" w:hAnsi="Verdana" w:cs="Calibri"/>
          <w:sz w:val="20"/>
          <w:szCs w:val="20"/>
        </w:rPr>
      </w:pPr>
      <w:r w:rsidRPr="00347847">
        <w:rPr>
          <w:rFonts w:ascii="Verdana" w:hAnsi="Verdana" w:cs="Calibri"/>
          <w:sz w:val="20"/>
          <w:szCs w:val="20"/>
        </w:rPr>
        <w:t>IČ/DIČ:</w:t>
      </w:r>
      <w:r w:rsidRPr="00347847">
        <w:rPr>
          <w:rFonts w:ascii="Verdana" w:hAnsi="Verdana" w:cs="Calibri"/>
          <w:sz w:val="20"/>
          <w:szCs w:val="20"/>
        </w:rPr>
        <w:tab/>
      </w:r>
      <w:r w:rsidR="00ED4BF3" w:rsidRPr="00ED4BF3">
        <w:rPr>
          <w:rFonts w:ascii="Verdana" w:hAnsi="Verdana" w:cs="Calibri"/>
          <w:sz w:val="20"/>
          <w:szCs w:val="20"/>
        </w:rPr>
        <w:t>29027349</w:t>
      </w:r>
      <w:r w:rsidR="00ED4BF3">
        <w:rPr>
          <w:rFonts w:ascii="Verdana" w:hAnsi="Verdana" w:cs="Calibri"/>
          <w:sz w:val="20"/>
          <w:szCs w:val="20"/>
        </w:rPr>
        <w:t xml:space="preserve"> </w:t>
      </w:r>
      <w:r w:rsidRPr="00347847">
        <w:rPr>
          <w:rFonts w:ascii="Verdana" w:hAnsi="Verdana" w:cs="Calibri"/>
          <w:sz w:val="20"/>
          <w:szCs w:val="20"/>
        </w:rPr>
        <w:t>/ CZ</w:t>
      </w:r>
      <w:r w:rsidR="00ED4BF3" w:rsidRPr="00ED4BF3">
        <w:rPr>
          <w:rFonts w:ascii="Verdana" w:hAnsi="Verdana" w:cs="Calibri"/>
          <w:sz w:val="20"/>
          <w:szCs w:val="20"/>
        </w:rPr>
        <w:t>29027349</w:t>
      </w:r>
    </w:p>
    <w:p w:rsidR="00ED4BF3" w:rsidRDefault="007312A9" w:rsidP="007312A9">
      <w:pPr>
        <w:tabs>
          <w:tab w:val="left" w:pos="2550"/>
        </w:tabs>
        <w:spacing w:after="0"/>
        <w:ind w:right="113"/>
        <w:jc w:val="both"/>
        <w:rPr>
          <w:rFonts w:ascii="Verdana" w:hAnsi="Verdana" w:cs="Calibri"/>
          <w:sz w:val="20"/>
          <w:szCs w:val="20"/>
        </w:rPr>
      </w:pPr>
      <w:r w:rsidRPr="00347847">
        <w:rPr>
          <w:rFonts w:ascii="Verdana" w:hAnsi="Verdana" w:cs="Calibri"/>
          <w:sz w:val="20"/>
          <w:szCs w:val="20"/>
        </w:rPr>
        <w:t>E-mailová adresa:</w:t>
      </w:r>
      <w:r w:rsidRPr="00347847">
        <w:rPr>
          <w:rFonts w:ascii="Verdana" w:hAnsi="Verdana" w:cs="Calibri"/>
          <w:sz w:val="20"/>
          <w:szCs w:val="20"/>
        </w:rPr>
        <w:tab/>
      </w:r>
      <w:hyperlink r:id="rId8" w:history="1">
        <w:r w:rsidR="00ED4BF3" w:rsidRPr="00A8200E">
          <w:rPr>
            <w:rStyle w:val="Hypertextovodkaz"/>
            <w:rFonts w:ascii="Verdana" w:hAnsi="Verdana" w:cs="Calibri"/>
            <w:sz w:val="20"/>
            <w:szCs w:val="20"/>
          </w:rPr>
          <w:t>dolfistone@seznam.cz</w:t>
        </w:r>
      </w:hyperlink>
    </w:p>
    <w:p w:rsidR="007312A9" w:rsidRPr="00347847" w:rsidRDefault="007312A9" w:rsidP="007312A9">
      <w:pPr>
        <w:tabs>
          <w:tab w:val="left" w:pos="2550"/>
        </w:tabs>
        <w:spacing w:after="0"/>
        <w:ind w:right="113"/>
        <w:jc w:val="both"/>
        <w:rPr>
          <w:rFonts w:ascii="Verdana" w:hAnsi="Verdana" w:cs="Calibri"/>
          <w:sz w:val="20"/>
          <w:szCs w:val="20"/>
        </w:rPr>
      </w:pPr>
      <w:r w:rsidRPr="00347847">
        <w:rPr>
          <w:rFonts w:ascii="Verdana" w:hAnsi="Verdana" w:cs="Calibri"/>
          <w:sz w:val="20"/>
          <w:szCs w:val="20"/>
        </w:rPr>
        <w:t>Telefonní číslo:</w:t>
      </w:r>
      <w:r w:rsidRPr="00347847">
        <w:rPr>
          <w:rFonts w:ascii="Verdana" w:hAnsi="Verdana" w:cs="Calibri"/>
          <w:sz w:val="20"/>
          <w:szCs w:val="20"/>
        </w:rPr>
        <w:tab/>
        <w:t>+420</w:t>
      </w:r>
      <w:r w:rsidR="009D490E">
        <w:rPr>
          <w:rFonts w:ascii="Verdana" w:hAnsi="Verdana" w:cs="Calibri"/>
          <w:sz w:val="20"/>
          <w:szCs w:val="20"/>
        </w:rPr>
        <w:t> 72</w:t>
      </w:r>
      <w:r w:rsidR="00ED4BF3">
        <w:rPr>
          <w:rFonts w:ascii="Verdana" w:hAnsi="Verdana" w:cs="Calibri"/>
          <w:sz w:val="20"/>
          <w:szCs w:val="20"/>
        </w:rPr>
        <w:t>8</w:t>
      </w:r>
      <w:r w:rsidR="009D490E">
        <w:rPr>
          <w:rFonts w:ascii="Verdana" w:hAnsi="Verdana" w:cs="Calibri"/>
          <w:sz w:val="20"/>
          <w:szCs w:val="20"/>
        </w:rPr>
        <w:t> 5</w:t>
      </w:r>
      <w:r w:rsidR="00ED4BF3">
        <w:rPr>
          <w:rFonts w:ascii="Verdana" w:hAnsi="Verdana" w:cs="Calibri"/>
          <w:sz w:val="20"/>
          <w:szCs w:val="20"/>
        </w:rPr>
        <w:t>81</w:t>
      </w:r>
      <w:r w:rsidR="009D490E">
        <w:rPr>
          <w:rFonts w:ascii="Verdana" w:hAnsi="Verdana" w:cs="Calibri"/>
          <w:sz w:val="20"/>
          <w:szCs w:val="20"/>
        </w:rPr>
        <w:t xml:space="preserve"> </w:t>
      </w:r>
      <w:r w:rsidR="00ED4BF3">
        <w:rPr>
          <w:rFonts w:ascii="Verdana" w:hAnsi="Verdana" w:cs="Calibri"/>
          <w:sz w:val="20"/>
          <w:szCs w:val="20"/>
        </w:rPr>
        <w:t>125</w:t>
      </w:r>
    </w:p>
    <w:p w:rsidR="006C399F" w:rsidRPr="008C6335" w:rsidRDefault="006C399F" w:rsidP="00EF7417">
      <w:pPr>
        <w:tabs>
          <w:tab w:val="left" w:pos="2550"/>
        </w:tabs>
        <w:spacing w:after="0"/>
        <w:ind w:right="113"/>
        <w:jc w:val="both"/>
        <w:rPr>
          <w:rFonts w:ascii="Verdana" w:hAnsi="Verdana"/>
          <w:sz w:val="20"/>
          <w:szCs w:val="20"/>
        </w:rPr>
      </w:pPr>
    </w:p>
    <w:p w:rsidR="002155B0" w:rsidRPr="008C6335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Verdana" w:hAnsi="Verdana" w:cs="Calibri"/>
          <w:sz w:val="20"/>
          <w:szCs w:val="20"/>
        </w:rPr>
      </w:pPr>
      <w:r w:rsidRPr="008C6335">
        <w:rPr>
          <w:rFonts w:ascii="Verdana" w:hAnsi="Verdana" w:cs="Calibri"/>
          <w:b/>
          <w:bCs/>
          <w:sz w:val="20"/>
          <w:szCs w:val="20"/>
        </w:rPr>
        <w:t>Spotřebitel:</w:t>
      </w:r>
    </w:p>
    <w:p w:rsidR="002155B0" w:rsidRPr="008C6335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Verdana" w:hAnsi="Verdana" w:cs="Calibri"/>
          <w:sz w:val="20"/>
          <w:szCs w:val="20"/>
        </w:rPr>
      </w:pPr>
      <w:r w:rsidRPr="008C6335">
        <w:rPr>
          <w:rFonts w:ascii="Verdana" w:hAnsi="Verdana" w:cs="Calibri"/>
          <w:sz w:val="20"/>
          <w:szCs w:val="20"/>
        </w:rPr>
        <w:t>Moje jméno a příjmení:</w:t>
      </w:r>
      <w:r w:rsidR="003C70B3">
        <w:rPr>
          <w:rFonts w:ascii="Verdana" w:hAnsi="Verdana" w:cs="Calibri"/>
          <w:sz w:val="20"/>
          <w:szCs w:val="20"/>
        </w:rPr>
        <w:t xml:space="preserve"> </w:t>
      </w:r>
      <w:r w:rsidR="007402FB">
        <w:rPr>
          <w:color w:val="474747"/>
        </w:rPr>
        <w:t>…………….</w:t>
      </w:r>
    </w:p>
    <w:p w:rsidR="002155B0" w:rsidRPr="008C6335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Verdana" w:hAnsi="Verdana" w:cs="Calibri"/>
          <w:sz w:val="20"/>
          <w:szCs w:val="20"/>
        </w:rPr>
      </w:pPr>
      <w:r w:rsidRPr="008C6335">
        <w:rPr>
          <w:rFonts w:ascii="Verdana" w:hAnsi="Verdana" w:cs="Calibri"/>
          <w:sz w:val="20"/>
          <w:szCs w:val="20"/>
        </w:rPr>
        <w:t>Moje adresa</w:t>
      </w:r>
      <w:r w:rsidR="003C70B3">
        <w:rPr>
          <w:rFonts w:ascii="Verdana" w:hAnsi="Verdana" w:cs="Calibri"/>
          <w:sz w:val="20"/>
          <w:szCs w:val="20"/>
        </w:rPr>
        <w:t xml:space="preserve">: </w:t>
      </w:r>
      <w:r w:rsidR="007402FB">
        <w:rPr>
          <w:color w:val="474747"/>
        </w:rPr>
        <w:t>…………………….</w:t>
      </w:r>
    </w:p>
    <w:p w:rsidR="002155B0" w:rsidRPr="008C6335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Verdana" w:hAnsi="Verdana" w:cs="Calibri"/>
          <w:b/>
          <w:bCs/>
          <w:sz w:val="20"/>
          <w:szCs w:val="20"/>
        </w:rPr>
      </w:pPr>
      <w:r w:rsidRPr="008C6335">
        <w:rPr>
          <w:rFonts w:ascii="Verdana" w:hAnsi="Verdana" w:cs="Calibri"/>
          <w:sz w:val="20"/>
          <w:szCs w:val="20"/>
        </w:rPr>
        <w:t>Můj telefon a e-mail:</w:t>
      </w:r>
      <w:r w:rsidR="003C70B3" w:rsidRPr="003C70B3">
        <w:rPr>
          <w:color w:val="474747"/>
        </w:rPr>
        <w:t xml:space="preserve"> </w:t>
      </w:r>
      <w:r w:rsidR="007402FB">
        <w:rPr>
          <w:color w:val="474747"/>
        </w:rPr>
        <w:t>…………………………</w:t>
      </w:r>
      <w:proofErr w:type="gramStart"/>
      <w:r w:rsidR="007402FB">
        <w:rPr>
          <w:color w:val="474747"/>
        </w:rPr>
        <w:t>…..</w:t>
      </w:r>
      <w:proofErr w:type="gramEnd"/>
      <w:r w:rsidR="003C70B3">
        <w:rPr>
          <w:color w:val="474747"/>
        </w:rPr>
        <w:t xml:space="preserve"> </w:t>
      </w:r>
    </w:p>
    <w:p w:rsidR="002155B0" w:rsidRPr="008C6335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Verdana" w:hAnsi="Verdana" w:cs="Calibri"/>
          <w:b/>
          <w:bCs/>
          <w:sz w:val="20"/>
          <w:szCs w:val="20"/>
        </w:rPr>
      </w:pPr>
    </w:p>
    <w:p w:rsidR="002155B0" w:rsidRPr="008C6335" w:rsidRDefault="002155B0" w:rsidP="00EF7417">
      <w:pPr>
        <w:spacing w:before="160" w:after="160"/>
        <w:ind w:right="113"/>
        <w:jc w:val="both"/>
        <w:rPr>
          <w:rFonts w:ascii="Verdana" w:hAnsi="Verdana" w:cs="Calibri"/>
          <w:sz w:val="20"/>
          <w:szCs w:val="20"/>
        </w:rPr>
      </w:pPr>
      <w:r w:rsidRPr="008C6335">
        <w:rPr>
          <w:rFonts w:ascii="Verdana" w:hAnsi="Verdana" w:cs="Calibri"/>
          <w:b/>
          <w:bCs/>
          <w:sz w:val="20"/>
          <w:szCs w:val="20"/>
        </w:rPr>
        <w:t>Uplatnění práva z vadného plnění (reklamace)</w:t>
      </w:r>
    </w:p>
    <w:p w:rsidR="00F30327" w:rsidRDefault="002155B0" w:rsidP="00EF7417">
      <w:pPr>
        <w:spacing w:before="160" w:after="160"/>
        <w:ind w:right="113"/>
        <w:jc w:val="both"/>
        <w:rPr>
          <w:rFonts w:ascii="Verdana" w:hAnsi="Verdana" w:cs="Calibri"/>
          <w:i/>
          <w:iCs/>
          <w:sz w:val="20"/>
          <w:szCs w:val="20"/>
        </w:rPr>
      </w:pPr>
      <w:r w:rsidRPr="008C6335">
        <w:rPr>
          <w:rFonts w:ascii="Verdana" w:hAnsi="Verdana" w:cs="Calibri"/>
          <w:sz w:val="20"/>
          <w:szCs w:val="20"/>
        </w:rPr>
        <w:t>Vážení,</w:t>
      </w:r>
      <w:r w:rsidR="00F30327">
        <w:rPr>
          <w:rFonts w:ascii="Verdana" w:hAnsi="Verdana" w:cs="Calibri"/>
          <w:sz w:val="20"/>
          <w:szCs w:val="20"/>
        </w:rPr>
        <w:t xml:space="preserve"> </w:t>
      </w:r>
      <w:r w:rsidRPr="008C6335">
        <w:rPr>
          <w:rFonts w:ascii="Verdana" w:hAnsi="Verdana" w:cs="Calibri"/>
          <w:sz w:val="20"/>
          <w:szCs w:val="20"/>
        </w:rPr>
        <w:t xml:space="preserve">dne </w:t>
      </w:r>
      <w:r w:rsidR="007402FB">
        <w:rPr>
          <w:rFonts w:ascii="Verdana" w:hAnsi="Verdana" w:cs="Calibri"/>
          <w:sz w:val="20"/>
          <w:szCs w:val="20"/>
        </w:rPr>
        <w:t>………</w:t>
      </w:r>
      <w:proofErr w:type="gramStart"/>
      <w:r w:rsidR="007402FB">
        <w:rPr>
          <w:rFonts w:ascii="Verdana" w:hAnsi="Verdana" w:cs="Calibri"/>
          <w:sz w:val="20"/>
          <w:szCs w:val="20"/>
        </w:rPr>
        <w:t>…..</w:t>
      </w:r>
      <w:r w:rsidR="00D41F23">
        <w:rPr>
          <w:rFonts w:ascii="Verdana" w:hAnsi="Verdana" w:cs="Calibri"/>
          <w:sz w:val="20"/>
          <w:szCs w:val="20"/>
        </w:rPr>
        <w:t xml:space="preserve"> </w:t>
      </w:r>
      <w:r w:rsidR="006F73D4" w:rsidRPr="008C6335">
        <w:rPr>
          <w:rFonts w:ascii="Verdana" w:hAnsi="Verdana" w:cs="Calibri"/>
          <w:sz w:val="20"/>
          <w:szCs w:val="20"/>
        </w:rPr>
        <w:t>jsem</w:t>
      </w:r>
      <w:proofErr w:type="gramEnd"/>
      <w:r w:rsidR="006F73D4" w:rsidRPr="008C6335">
        <w:rPr>
          <w:rFonts w:ascii="Verdana" w:hAnsi="Verdana" w:cs="Calibri"/>
          <w:sz w:val="20"/>
          <w:szCs w:val="20"/>
        </w:rPr>
        <w:t xml:space="preserve"> ve Vašem obchodě </w:t>
      </w:r>
      <w:r w:rsidR="006D44D7">
        <w:rPr>
          <w:rFonts w:ascii="Verdana" w:hAnsi="Verdana" w:cs="Calibri"/>
          <w:sz w:val="20"/>
          <w:szCs w:val="20"/>
        </w:rPr>
        <w:t>www.dolfistone.cz</w:t>
      </w:r>
      <w:r w:rsidRPr="008C6335">
        <w:rPr>
          <w:rFonts w:ascii="Verdana" w:hAnsi="Verdana" w:cs="Calibri"/>
          <w:sz w:val="20"/>
          <w:szCs w:val="20"/>
        </w:rPr>
        <w:t xml:space="preserve"> vytvořil</w:t>
      </w:r>
      <w:r w:rsidR="007402FB">
        <w:rPr>
          <w:rFonts w:ascii="Verdana" w:hAnsi="Verdana" w:cs="Calibri"/>
          <w:sz w:val="20"/>
          <w:szCs w:val="20"/>
        </w:rPr>
        <w:t>/</w:t>
      </w:r>
      <w:r w:rsidR="006D44D7">
        <w:rPr>
          <w:rFonts w:ascii="Verdana" w:hAnsi="Verdana" w:cs="Calibri"/>
          <w:sz w:val="20"/>
          <w:szCs w:val="20"/>
        </w:rPr>
        <w:t>a</w:t>
      </w:r>
      <w:r w:rsidRPr="008C6335">
        <w:rPr>
          <w:rFonts w:ascii="Verdana" w:hAnsi="Verdana" w:cs="Calibri"/>
          <w:sz w:val="20"/>
          <w:szCs w:val="20"/>
        </w:rPr>
        <w:t xml:space="preserve"> objednávku (specifikace objednávky viz níže). Mnou zakoupený produkt však vykazuje tyto vady </w:t>
      </w:r>
      <w:r w:rsidRPr="008C6335">
        <w:rPr>
          <w:rFonts w:ascii="Verdana" w:hAnsi="Verdana" w:cs="Calibri"/>
          <w:i/>
          <w:iCs/>
          <w:sz w:val="20"/>
          <w:szCs w:val="20"/>
        </w:rPr>
        <w:t>(</w:t>
      </w:r>
      <w:r w:rsidR="007402FB">
        <w:rPr>
          <w:rFonts w:ascii="Verdana" w:hAnsi="Verdana" w:cs="Calibri"/>
          <w:i/>
          <w:iCs/>
          <w:sz w:val="20"/>
          <w:szCs w:val="20"/>
        </w:rPr>
        <w:t>………………………….</w:t>
      </w:r>
      <w:r w:rsidRPr="008C6335">
        <w:rPr>
          <w:rFonts w:ascii="Verdana" w:hAnsi="Verdana" w:cs="Calibri"/>
          <w:i/>
          <w:iCs/>
          <w:sz w:val="20"/>
          <w:szCs w:val="20"/>
        </w:rPr>
        <w:t xml:space="preserve">). </w:t>
      </w:r>
      <w:r w:rsidRPr="008C6335">
        <w:rPr>
          <w:rFonts w:ascii="Verdana" w:hAnsi="Verdana" w:cs="Calibri"/>
          <w:sz w:val="20"/>
          <w:szCs w:val="20"/>
        </w:rPr>
        <w:t xml:space="preserve">Požaduji vyřídit reklamaci následujícím způsobem: </w:t>
      </w:r>
      <w:r w:rsidR="007402FB">
        <w:rPr>
          <w:rFonts w:ascii="Verdana" w:hAnsi="Verdana" w:cs="Calibri"/>
          <w:i/>
          <w:iCs/>
          <w:sz w:val="20"/>
          <w:szCs w:val="20"/>
        </w:rPr>
        <w:t>………………</w:t>
      </w:r>
      <w:r w:rsidRPr="008C6335">
        <w:rPr>
          <w:rFonts w:ascii="Verdana" w:hAnsi="Verdana" w:cs="Calibri"/>
          <w:i/>
          <w:iCs/>
          <w:sz w:val="20"/>
          <w:szCs w:val="20"/>
        </w:rPr>
        <w:t xml:space="preserve">). </w:t>
      </w:r>
    </w:p>
    <w:p w:rsidR="002155B0" w:rsidRPr="008C6335" w:rsidRDefault="00F30327" w:rsidP="00EF7417">
      <w:pPr>
        <w:spacing w:before="160" w:after="160"/>
        <w:ind w:right="113"/>
        <w:jc w:val="both"/>
        <w:rPr>
          <w:rFonts w:ascii="Verdana" w:hAnsi="Verdana" w:cs="Calibri"/>
          <w:b/>
          <w:sz w:val="20"/>
          <w:szCs w:val="20"/>
        </w:rPr>
      </w:pPr>
      <w:r w:rsidRPr="00F30327">
        <w:rPr>
          <w:rFonts w:ascii="Verdana" w:hAnsi="Verdana" w:cs="Calibri"/>
          <w:iCs/>
          <w:sz w:val="36"/>
          <w:szCs w:val="20"/>
        </w:rPr>
        <w:t>Množství k reklamaci:………………</w:t>
      </w:r>
      <w:proofErr w:type="gramStart"/>
      <w:r w:rsidRPr="00F30327">
        <w:rPr>
          <w:rFonts w:ascii="Verdana" w:hAnsi="Verdana" w:cs="Calibri"/>
          <w:iCs/>
          <w:sz w:val="36"/>
          <w:szCs w:val="20"/>
        </w:rPr>
        <w:t>….m2</w:t>
      </w:r>
      <w:proofErr w:type="gramEnd"/>
      <w:r w:rsidRPr="00F30327">
        <w:rPr>
          <w:rFonts w:ascii="Verdana" w:hAnsi="Verdana" w:cs="Calibri"/>
          <w:iCs/>
          <w:sz w:val="36"/>
          <w:szCs w:val="20"/>
        </w:rPr>
        <w:t>.</w:t>
      </w:r>
    </w:p>
    <w:p w:rsidR="002155B0" w:rsidRPr="008C6335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Verdana" w:hAnsi="Verdana" w:cs="Calibri"/>
          <w:b/>
          <w:sz w:val="20"/>
          <w:szCs w:val="20"/>
        </w:rPr>
      </w:pPr>
      <w:r w:rsidRPr="008C6335">
        <w:rPr>
          <w:rFonts w:ascii="Verdana" w:hAnsi="Verdana" w:cs="Calibri"/>
          <w:b/>
          <w:sz w:val="20"/>
          <w:szCs w:val="20"/>
        </w:rPr>
        <w:t>Datum objednání</w:t>
      </w:r>
      <w:r w:rsidRPr="008C6335">
        <w:rPr>
          <w:rFonts w:ascii="Verdana" w:hAnsi="Verdana" w:cs="Calibri"/>
          <w:sz w:val="20"/>
          <w:szCs w:val="20"/>
        </w:rPr>
        <w:t xml:space="preserve"> </w:t>
      </w:r>
      <w:r w:rsidRPr="008C6335">
        <w:rPr>
          <w:rFonts w:ascii="Verdana" w:hAnsi="Verdana" w:cs="Calibri"/>
          <w:i/>
          <w:iCs/>
          <w:sz w:val="20"/>
          <w:szCs w:val="20"/>
        </w:rPr>
        <w:t>(</w:t>
      </w:r>
      <w:r w:rsidR="007402FB">
        <w:rPr>
          <w:rFonts w:ascii="Verdana" w:hAnsi="Verdana" w:cs="Calibri"/>
          <w:i/>
          <w:iCs/>
          <w:sz w:val="20"/>
          <w:szCs w:val="20"/>
        </w:rPr>
        <w:t>……………………….</w:t>
      </w:r>
      <w:r w:rsidRPr="008C6335">
        <w:rPr>
          <w:rFonts w:ascii="Verdana" w:hAnsi="Verdana" w:cs="Calibri"/>
          <w:i/>
          <w:iCs/>
          <w:sz w:val="20"/>
          <w:szCs w:val="20"/>
        </w:rPr>
        <w:t>)</w:t>
      </w:r>
      <w:r w:rsidRPr="008C6335">
        <w:rPr>
          <w:rFonts w:ascii="Verdana" w:hAnsi="Verdana" w:cs="Calibri"/>
          <w:sz w:val="20"/>
          <w:szCs w:val="20"/>
        </w:rPr>
        <w:t>/</w:t>
      </w:r>
      <w:r w:rsidRPr="008C6335">
        <w:rPr>
          <w:rFonts w:ascii="Verdana" w:hAnsi="Verdana" w:cs="Calibri"/>
          <w:b/>
          <w:sz w:val="20"/>
          <w:szCs w:val="20"/>
        </w:rPr>
        <w:t xml:space="preserve">datum </w:t>
      </w:r>
      <w:r w:rsidR="00D41F23">
        <w:rPr>
          <w:rFonts w:ascii="Verdana" w:hAnsi="Verdana" w:cs="Calibri"/>
          <w:b/>
          <w:sz w:val="20"/>
          <w:szCs w:val="20"/>
        </w:rPr>
        <w:t>vyzvednutí</w:t>
      </w:r>
      <w:r w:rsidRPr="008C6335">
        <w:rPr>
          <w:rFonts w:ascii="Verdana" w:hAnsi="Verdana" w:cs="Calibri"/>
          <w:sz w:val="20"/>
          <w:szCs w:val="20"/>
        </w:rPr>
        <w:t xml:space="preserve"> </w:t>
      </w:r>
      <w:r w:rsidRPr="008C6335">
        <w:rPr>
          <w:rFonts w:ascii="Verdana" w:hAnsi="Verdana" w:cs="Calibri"/>
          <w:i/>
          <w:iCs/>
          <w:sz w:val="20"/>
          <w:szCs w:val="20"/>
        </w:rPr>
        <w:t>(</w:t>
      </w:r>
      <w:r w:rsidR="00D41F23">
        <w:rPr>
          <w:rFonts w:ascii="Verdana" w:hAnsi="Verdana" w:cs="Calibri"/>
          <w:i/>
          <w:iCs/>
          <w:sz w:val="20"/>
          <w:szCs w:val="20"/>
        </w:rPr>
        <w:t>……………………………</w:t>
      </w:r>
      <w:r w:rsidRPr="008C6335">
        <w:rPr>
          <w:rFonts w:ascii="Verdana" w:hAnsi="Verdana" w:cs="Calibri"/>
          <w:i/>
          <w:iCs/>
          <w:sz w:val="20"/>
          <w:szCs w:val="20"/>
        </w:rPr>
        <w:t>)</w:t>
      </w:r>
    </w:p>
    <w:p w:rsidR="002155B0" w:rsidRPr="008C6335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Verdana" w:hAnsi="Verdana" w:cs="Calibri"/>
          <w:b/>
          <w:sz w:val="20"/>
          <w:szCs w:val="20"/>
        </w:rPr>
      </w:pPr>
      <w:r w:rsidRPr="008C6335">
        <w:rPr>
          <w:rFonts w:ascii="Verdana" w:hAnsi="Verdana" w:cs="Calibri"/>
          <w:b/>
          <w:sz w:val="20"/>
          <w:szCs w:val="20"/>
        </w:rPr>
        <w:t>Číslo objednávky:</w:t>
      </w:r>
      <w:r w:rsidR="00D41F23">
        <w:rPr>
          <w:rFonts w:ascii="Verdana" w:hAnsi="Verdana" w:cs="Calibri"/>
          <w:b/>
          <w:sz w:val="20"/>
          <w:szCs w:val="20"/>
        </w:rPr>
        <w:t xml:space="preserve"> </w:t>
      </w:r>
      <w:r w:rsidR="007402FB">
        <w:rPr>
          <w:rStyle w:val="subject7"/>
        </w:rPr>
        <w:t>……………</w:t>
      </w:r>
      <w:proofErr w:type="gramStart"/>
      <w:r w:rsidR="007402FB">
        <w:rPr>
          <w:rStyle w:val="subject7"/>
        </w:rPr>
        <w:t>…..</w:t>
      </w:r>
      <w:proofErr w:type="gramEnd"/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Verdana" w:hAnsi="Verdana" w:cs="Calibri"/>
          <w:b/>
          <w:sz w:val="20"/>
          <w:szCs w:val="20"/>
        </w:rPr>
      </w:pPr>
      <w:r w:rsidRPr="008C6335">
        <w:rPr>
          <w:rFonts w:ascii="Verdana" w:hAnsi="Verdana" w:cs="Calibri"/>
          <w:b/>
          <w:sz w:val="20"/>
          <w:szCs w:val="20"/>
        </w:rPr>
        <w:t>Peněžní prostředky za objednání byly zaslány</w:t>
      </w:r>
      <w:r w:rsidR="007402FB">
        <w:rPr>
          <w:rFonts w:ascii="Verdana" w:hAnsi="Verdana" w:cs="Calibri"/>
          <w:b/>
          <w:sz w:val="20"/>
          <w:szCs w:val="20"/>
        </w:rPr>
        <w:t>:……………….</w:t>
      </w:r>
    </w:p>
    <w:p w:rsidR="003C70B3" w:rsidRDefault="003C70B3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Verdana" w:hAnsi="Verdana" w:cs="Calibri"/>
          <w:b/>
          <w:sz w:val="20"/>
          <w:szCs w:val="20"/>
        </w:rPr>
      </w:pPr>
      <w:r>
        <w:rPr>
          <w:rFonts w:ascii="Verdana" w:hAnsi="Verdana" w:cs="Calibri"/>
          <w:b/>
          <w:sz w:val="20"/>
          <w:szCs w:val="20"/>
        </w:rPr>
        <w:t xml:space="preserve">Druh zboží: </w:t>
      </w:r>
      <w:r w:rsidR="007402FB">
        <w:rPr>
          <w:rFonts w:ascii="Verdana" w:hAnsi="Verdana" w:cs="Calibri"/>
          <w:b/>
          <w:sz w:val="20"/>
          <w:szCs w:val="20"/>
        </w:rPr>
        <w:t>………….</w:t>
      </w:r>
    </w:p>
    <w:p w:rsidR="003C70B3" w:rsidRPr="008C6335" w:rsidRDefault="003C70B3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Verdana" w:hAnsi="Verdana" w:cs="Calibri"/>
          <w:b/>
          <w:sz w:val="20"/>
          <w:szCs w:val="20"/>
        </w:rPr>
      </w:pPr>
      <w:r>
        <w:rPr>
          <w:rFonts w:ascii="Verdana" w:hAnsi="Verdana" w:cs="Calibri"/>
          <w:b/>
          <w:sz w:val="20"/>
          <w:szCs w:val="20"/>
        </w:rPr>
        <w:t>Množství</w:t>
      </w:r>
      <w:r w:rsidR="00F30327">
        <w:rPr>
          <w:rFonts w:ascii="Verdana" w:hAnsi="Verdana" w:cs="Calibri"/>
          <w:b/>
          <w:sz w:val="20"/>
          <w:szCs w:val="20"/>
        </w:rPr>
        <w:t xml:space="preserve"> zboží: </w:t>
      </w:r>
      <w:r w:rsidR="007402FB">
        <w:rPr>
          <w:rFonts w:ascii="Verdana" w:hAnsi="Verdana" w:cs="Calibri"/>
          <w:b/>
          <w:sz w:val="20"/>
          <w:szCs w:val="20"/>
        </w:rPr>
        <w:t>…………….</w:t>
      </w:r>
    </w:p>
    <w:p w:rsidR="002155B0" w:rsidRPr="008C6335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Verdana" w:hAnsi="Verdana" w:cs="Calibri"/>
          <w:b/>
          <w:sz w:val="20"/>
          <w:szCs w:val="20"/>
        </w:rPr>
      </w:pPr>
      <w:r w:rsidRPr="008C6335">
        <w:rPr>
          <w:rFonts w:ascii="Verdana" w:hAnsi="Verdana" w:cs="Calibri"/>
          <w:b/>
          <w:sz w:val="20"/>
          <w:szCs w:val="20"/>
        </w:rPr>
        <w:t>Jméno a příjmení spotřebitele:</w:t>
      </w:r>
      <w:r w:rsidR="00D41F23">
        <w:rPr>
          <w:rFonts w:ascii="Verdana" w:hAnsi="Verdana" w:cs="Calibri"/>
          <w:b/>
          <w:sz w:val="20"/>
          <w:szCs w:val="20"/>
        </w:rPr>
        <w:t xml:space="preserve"> </w:t>
      </w:r>
      <w:r w:rsidR="007402FB">
        <w:rPr>
          <w:color w:val="474747"/>
        </w:rPr>
        <w:t>…………………</w:t>
      </w:r>
      <w:proofErr w:type="gramStart"/>
      <w:r w:rsidR="007402FB">
        <w:rPr>
          <w:color w:val="474747"/>
        </w:rPr>
        <w:t>…..</w:t>
      </w:r>
      <w:proofErr w:type="gramEnd"/>
    </w:p>
    <w:p w:rsidR="002155B0" w:rsidRPr="008C6335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Verdana" w:hAnsi="Verdana" w:cs="Calibri"/>
          <w:b/>
          <w:sz w:val="20"/>
          <w:szCs w:val="20"/>
        </w:rPr>
      </w:pPr>
      <w:r w:rsidRPr="008C6335">
        <w:rPr>
          <w:rFonts w:ascii="Verdana" w:hAnsi="Verdana" w:cs="Calibri"/>
          <w:b/>
          <w:sz w:val="20"/>
          <w:szCs w:val="20"/>
        </w:rPr>
        <w:t>Adresa spotřebitele:</w:t>
      </w:r>
      <w:r w:rsidR="00D41F23" w:rsidRPr="00D41F23">
        <w:rPr>
          <w:color w:val="474747"/>
        </w:rPr>
        <w:t xml:space="preserve"> </w:t>
      </w:r>
      <w:r w:rsidR="007402FB">
        <w:rPr>
          <w:color w:val="474747"/>
        </w:rPr>
        <w:t>…………….</w:t>
      </w:r>
    </w:p>
    <w:p w:rsidR="002155B0" w:rsidRPr="008C6335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Verdana" w:hAnsi="Verdana" w:cs="Calibri"/>
          <w:b/>
          <w:sz w:val="20"/>
          <w:szCs w:val="20"/>
        </w:rPr>
      </w:pPr>
      <w:r w:rsidRPr="008C6335">
        <w:rPr>
          <w:rFonts w:ascii="Verdana" w:hAnsi="Verdana" w:cs="Calibri"/>
          <w:b/>
          <w:sz w:val="20"/>
          <w:szCs w:val="20"/>
        </w:rPr>
        <w:t>Email:</w:t>
      </w:r>
      <w:r w:rsidR="00D41F23" w:rsidRPr="00D41F23">
        <w:rPr>
          <w:color w:val="474747"/>
        </w:rPr>
        <w:t xml:space="preserve"> </w:t>
      </w:r>
      <w:hyperlink r:id="rId9" w:tgtFrame="_blank" w:history="1">
        <w:r w:rsidR="007402FB">
          <w:rPr>
            <w:rStyle w:val="Hypertextovodkaz"/>
          </w:rPr>
          <w:t>………….</w:t>
        </w:r>
      </w:hyperlink>
    </w:p>
    <w:p w:rsidR="002155B0" w:rsidRPr="00D41F23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Verdana" w:hAnsi="Verdana" w:cs="Calibri"/>
          <w:i/>
          <w:iCs/>
          <w:sz w:val="20"/>
          <w:szCs w:val="20"/>
        </w:rPr>
      </w:pPr>
      <w:r w:rsidRPr="008C6335">
        <w:rPr>
          <w:rFonts w:ascii="Verdana" w:hAnsi="Verdana" w:cs="Calibri"/>
          <w:b/>
          <w:sz w:val="20"/>
          <w:szCs w:val="20"/>
        </w:rPr>
        <w:t>Telefon:</w:t>
      </w:r>
      <w:r w:rsidR="00D41F23" w:rsidRPr="00D41F23">
        <w:rPr>
          <w:color w:val="474747"/>
        </w:rPr>
        <w:t xml:space="preserve"> </w:t>
      </w:r>
      <w:r w:rsidR="007402FB">
        <w:rPr>
          <w:color w:val="474747"/>
        </w:rPr>
        <w:t>………………………….</w:t>
      </w:r>
    </w:p>
    <w:p w:rsidR="00D41F23" w:rsidRDefault="00D41F23" w:rsidP="00D41F23">
      <w:pPr>
        <w:tabs>
          <w:tab w:val="left" w:pos="3735"/>
        </w:tabs>
        <w:suppressAutoHyphens/>
        <w:spacing w:after="0" w:line="240" w:lineRule="auto"/>
        <w:jc w:val="both"/>
        <w:rPr>
          <w:color w:val="474747"/>
        </w:rPr>
      </w:pP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  <w:rPr>
          <w:rFonts w:ascii="Verdana" w:hAnsi="Verdana" w:cs="Calibri"/>
          <w:sz w:val="20"/>
          <w:szCs w:val="20"/>
        </w:rPr>
      </w:pPr>
      <w:r w:rsidRPr="008C6335">
        <w:rPr>
          <w:rFonts w:ascii="Verdana" w:hAnsi="Verdana" w:cs="Calibri"/>
          <w:b/>
          <w:sz w:val="20"/>
          <w:szCs w:val="20"/>
        </w:rPr>
        <w:tab/>
        <w:t xml:space="preserve">V </w:t>
      </w:r>
      <w:r w:rsidR="00ED4BF3">
        <w:rPr>
          <w:rFonts w:ascii="Verdana" w:hAnsi="Verdana" w:cs="Calibri"/>
          <w:i/>
          <w:iCs/>
          <w:sz w:val="20"/>
          <w:szCs w:val="20"/>
        </w:rPr>
        <w:t>…</w:t>
      </w:r>
      <w:r w:rsidR="003C70B3">
        <w:rPr>
          <w:rFonts w:ascii="Verdana" w:hAnsi="Verdana" w:cs="Calibri"/>
          <w:i/>
          <w:iCs/>
          <w:sz w:val="20"/>
          <w:szCs w:val="20"/>
        </w:rPr>
        <w:t>…………………</w:t>
      </w:r>
      <w:r w:rsidR="00ED4BF3">
        <w:rPr>
          <w:rFonts w:ascii="Verdana" w:hAnsi="Verdana" w:cs="Calibri"/>
          <w:i/>
          <w:iCs/>
          <w:sz w:val="20"/>
          <w:szCs w:val="20"/>
        </w:rPr>
        <w:t>………</w:t>
      </w:r>
      <w:r w:rsidRPr="008C6335">
        <w:rPr>
          <w:rFonts w:ascii="Verdana" w:hAnsi="Verdana" w:cs="Calibri"/>
          <w:sz w:val="20"/>
          <w:szCs w:val="20"/>
        </w:rPr>
        <w:t xml:space="preserve">, </w:t>
      </w:r>
      <w:r w:rsidRPr="008C6335">
        <w:rPr>
          <w:rFonts w:ascii="Verdana" w:hAnsi="Verdana" w:cs="Calibri"/>
          <w:b/>
          <w:sz w:val="20"/>
          <w:szCs w:val="20"/>
        </w:rPr>
        <w:t>Dne</w:t>
      </w:r>
      <w:r w:rsidRPr="008C6335">
        <w:rPr>
          <w:rFonts w:ascii="Verdana" w:hAnsi="Verdana" w:cs="Calibri"/>
          <w:sz w:val="20"/>
          <w:szCs w:val="20"/>
        </w:rPr>
        <w:t xml:space="preserve"> </w:t>
      </w:r>
      <w:r w:rsidR="00ED4BF3">
        <w:rPr>
          <w:rFonts w:ascii="Verdana" w:hAnsi="Verdana" w:cs="Calibri"/>
          <w:sz w:val="20"/>
          <w:szCs w:val="20"/>
        </w:rPr>
        <w:t>………………….</w:t>
      </w:r>
    </w:p>
    <w:p w:rsidR="00ED4BF3" w:rsidRDefault="00ED4BF3" w:rsidP="00EF7417">
      <w:pPr>
        <w:tabs>
          <w:tab w:val="center" w:pos="2025"/>
        </w:tabs>
        <w:spacing w:before="160" w:after="160"/>
        <w:ind w:right="113"/>
        <w:jc w:val="both"/>
        <w:rPr>
          <w:rFonts w:ascii="Verdana" w:hAnsi="Verdana" w:cs="Calibri"/>
          <w:b/>
          <w:i/>
          <w:iCs/>
          <w:sz w:val="20"/>
          <w:szCs w:val="20"/>
        </w:rPr>
      </w:pPr>
    </w:p>
    <w:p w:rsidR="002155B0" w:rsidRPr="008C6335" w:rsidRDefault="002155B0" w:rsidP="00EF7417">
      <w:pPr>
        <w:tabs>
          <w:tab w:val="center" w:pos="2025"/>
        </w:tabs>
        <w:spacing w:before="160" w:after="160"/>
        <w:ind w:right="113"/>
        <w:jc w:val="both"/>
        <w:rPr>
          <w:rFonts w:ascii="Verdana" w:hAnsi="Verdana" w:cs="Calibri"/>
          <w:b/>
          <w:i/>
          <w:iCs/>
          <w:sz w:val="20"/>
          <w:szCs w:val="20"/>
        </w:rPr>
      </w:pPr>
      <w:r w:rsidRPr="008C6335">
        <w:rPr>
          <w:rFonts w:ascii="Verdana" w:hAnsi="Verdana" w:cs="Calibri"/>
          <w:b/>
          <w:i/>
          <w:iCs/>
          <w:sz w:val="20"/>
          <w:szCs w:val="20"/>
        </w:rPr>
        <w:t>______________________________________</w:t>
      </w:r>
    </w:p>
    <w:p w:rsidR="002155B0" w:rsidRPr="008C6335" w:rsidRDefault="002155B0" w:rsidP="00EF7417">
      <w:pPr>
        <w:tabs>
          <w:tab w:val="center" w:pos="2025"/>
        </w:tabs>
        <w:spacing w:before="160" w:after="160"/>
        <w:ind w:right="113"/>
        <w:jc w:val="both"/>
        <w:rPr>
          <w:rFonts w:ascii="Verdana" w:hAnsi="Verdana" w:cs="Calibri"/>
          <w:sz w:val="20"/>
          <w:szCs w:val="20"/>
        </w:rPr>
      </w:pPr>
      <w:r w:rsidRPr="008C6335">
        <w:rPr>
          <w:rFonts w:ascii="Verdana" w:hAnsi="Verdana" w:cs="Calibri"/>
          <w:b/>
          <w:i/>
          <w:iCs/>
          <w:sz w:val="20"/>
          <w:szCs w:val="20"/>
        </w:rPr>
        <w:tab/>
      </w:r>
      <w:r w:rsidRPr="008C6335">
        <w:rPr>
          <w:rFonts w:ascii="Verdana" w:hAnsi="Verdana" w:cs="Calibri"/>
          <w:b/>
          <w:bCs/>
          <w:sz w:val="20"/>
          <w:szCs w:val="20"/>
        </w:rPr>
        <w:t>Jméno a příjmení spotřebitele</w:t>
      </w:r>
    </w:p>
    <w:p w:rsidR="002155B0" w:rsidRPr="008C6335" w:rsidRDefault="002155B0" w:rsidP="00EF7417">
      <w:pPr>
        <w:spacing w:before="160" w:after="160"/>
        <w:ind w:right="113"/>
        <w:jc w:val="both"/>
        <w:rPr>
          <w:rFonts w:ascii="Verdana" w:hAnsi="Verdana" w:cs="Calibri"/>
          <w:sz w:val="20"/>
          <w:szCs w:val="20"/>
        </w:rPr>
      </w:pPr>
    </w:p>
    <w:p w:rsidR="002155B0" w:rsidRPr="008C6335" w:rsidRDefault="002155B0" w:rsidP="00EF7417">
      <w:pPr>
        <w:spacing w:before="160" w:after="160"/>
        <w:ind w:right="113"/>
        <w:jc w:val="both"/>
        <w:rPr>
          <w:rFonts w:ascii="Verdana" w:hAnsi="Verdana" w:cs="Calibri"/>
          <w:sz w:val="20"/>
          <w:szCs w:val="20"/>
        </w:rPr>
      </w:pPr>
      <w:r w:rsidRPr="008C6335">
        <w:rPr>
          <w:rFonts w:ascii="Verdana" w:hAnsi="Verdana" w:cs="Calibri"/>
          <w:b/>
          <w:bCs/>
          <w:sz w:val="20"/>
          <w:szCs w:val="20"/>
        </w:rPr>
        <w:t>Seznam příloh:</w:t>
      </w:r>
    </w:p>
    <w:p w:rsidR="002155B0" w:rsidRPr="008C6335" w:rsidRDefault="002155B0" w:rsidP="00EF7417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Verdana" w:hAnsi="Verdana" w:cs="Calibri"/>
          <w:sz w:val="20"/>
          <w:szCs w:val="20"/>
        </w:rPr>
      </w:pPr>
      <w:r w:rsidRPr="008C6335">
        <w:rPr>
          <w:rFonts w:ascii="Verdana" w:hAnsi="Verdana" w:cs="Calibri"/>
          <w:sz w:val="20"/>
          <w:szCs w:val="20"/>
        </w:rPr>
        <w:lastRenderedPageBreak/>
        <w:t xml:space="preserve">Faktura za objednané zboží č. </w:t>
      </w:r>
      <w:r w:rsidRPr="008C6335">
        <w:rPr>
          <w:rFonts w:ascii="Verdana" w:hAnsi="Verdana" w:cs="Calibri"/>
          <w:i/>
          <w:iCs/>
          <w:sz w:val="20"/>
          <w:szCs w:val="20"/>
        </w:rPr>
        <w:t>(*)</w:t>
      </w:r>
    </w:p>
    <w:p w:rsidR="002155B0" w:rsidRPr="008C6335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Verdana" w:hAnsi="Verdana" w:cs="Calibri"/>
          <w:b/>
          <w:color w:val="000000"/>
          <w:sz w:val="20"/>
          <w:szCs w:val="20"/>
        </w:rPr>
      </w:pPr>
    </w:p>
    <w:p w:rsidR="002155B0" w:rsidRPr="008C6335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Verdana" w:hAnsi="Verdana" w:cs="Calibri"/>
          <w:b/>
          <w:color w:val="000000"/>
          <w:sz w:val="20"/>
          <w:szCs w:val="20"/>
        </w:rPr>
      </w:pPr>
    </w:p>
    <w:p w:rsidR="002155B0" w:rsidRPr="008C6335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Verdana" w:hAnsi="Verdana" w:cs="Calibri"/>
          <w:b/>
          <w:color w:val="000000"/>
          <w:sz w:val="20"/>
          <w:szCs w:val="20"/>
        </w:rPr>
      </w:pPr>
    </w:p>
    <w:p w:rsidR="002155B0" w:rsidRPr="008C6335" w:rsidRDefault="002155B0" w:rsidP="00EF7417">
      <w:pPr>
        <w:spacing w:before="160" w:after="160"/>
        <w:ind w:right="113"/>
        <w:jc w:val="both"/>
        <w:rPr>
          <w:rFonts w:ascii="Verdana" w:hAnsi="Verdana" w:cs="Calibri"/>
          <w:i/>
          <w:sz w:val="20"/>
          <w:szCs w:val="20"/>
        </w:rPr>
      </w:pPr>
      <w:r w:rsidRPr="008C6335">
        <w:rPr>
          <w:rFonts w:ascii="Verdana" w:hAnsi="Verdana" w:cs="Calibri"/>
          <w:b/>
          <w:i/>
          <w:color w:val="000000"/>
          <w:sz w:val="20"/>
          <w:szCs w:val="20"/>
        </w:rPr>
        <w:t>Obecná poučení k uplatnění reklamace</w:t>
      </w:r>
    </w:p>
    <w:p w:rsidR="002155B0" w:rsidRPr="008C6335" w:rsidRDefault="002155B0" w:rsidP="00EF7417">
      <w:pPr>
        <w:spacing w:before="160" w:after="160"/>
        <w:ind w:right="113"/>
        <w:jc w:val="both"/>
        <w:rPr>
          <w:rFonts w:ascii="Verdana" w:hAnsi="Verdana" w:cs="Calibri"/>
          <w:i/>
          <w:sz w:val="20"/>
          <w:szCs w:val="20"/>
        </w:rPr>
      </w:pPr>
      <w:r w:rsidRPr="008C6335">
        <w:rPr>
          <w:rFonts w:ascii="Verdana" w:hAnsi="Verdana" w:cs="Calibri"/>
          <w:i/>
          <w:sz w:val="20"/>
          <w:szCs w:val="20"/>
        </w:rPr>
        <w:t>Zakoupení věci jste jakožto spotřebitel povinen prokázat předložením kupního dokladu, případně jiným, dostatečně věrohodným způsobem.</w:t>
      </w:r>
    </w:p>
    <w:p w:rsidR="002155B0" w:rsidRPr="008C6335" w:rsidRDefault="002155B0" w:rsidP="00EF7417">
      <w:pPr>
        <w:spacing w:before="160" w:after="160"/>
        <w:ind w:right="113"/>
        <w:jc w:val="both"/>
        <w:rPr>
          <w:rFonts w:ascii="Verdana" w:hAnsi="Verdana" w:cs="Calibri"/>
          <w:i/>
          <w:sz w:val="20"/>
          <w:szCs w:val="20"/>
        </w:rPr>
      </w:pPr>
      <w:r w:rsidRPr="008C6335">
        <w:rPr>
          <w:rFonts w:ascii="Verdana" w:hAnsi="Verdana" w:cs="Calibri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:rsidR="002155B0" w:rsidRPr="008C6335" w:rsidRDefault="002155B0" w:rsidP="00EF7417">
      <w:pPr>
        <w:spacing w:before="160" w:after="160"/>
        <w:ind w:right="113"/>
        <w:jc w:val="both"/>
        <w:rPr>
          <w:rFonts w:ascii="Verdana" w:hAnsi="Verdana" w:cs="Calibri"/>
          <w:color w:val="000000"/>
          <w:sz w:val="20"/>
          <w:szCs w:val="20"/>
        </w:rPr>
      </w:pPr>
      <w:r w:rsidRPr="008C6335">
        <w:rPr>
          <w:rFonts w:ascii="Verdana" w:hAnsi="Verdana" w:cs="Calibri"/>
          <w:sz w:val="20"/>
          <w:szCs w:val="20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:rsidR="00DB4292" w:rsidRPr="008C6335" w:rsidRDefault="002155B0" w:rsidP="00EF7417">
      <w:pPr>
        <w:spacing w:before="160" w:after="160"/>
        <w:ind w:right="113"/>
        <w:jc w:val="both"/>
        <w:rPr>
          <w:rFonts w:ascii="Verdana" w:hAnsi="Verdana"/>
          <w:sz w:val="20"/>
          <w:szCs w:val="20"/>
        </w:rPr>
      </w:pPr>
      <w:r w:rsidRPr="008C6335">
        <w:rPr>
          <w:rFonts w:ascii="Verdana" w:hAnsi="Verdana" w:cs="Calibri"/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sectPr w:rsidR="00DB4292" w:rsidRPr="008C6335" w:rsidSect="00DB4292">
      <w:headerReference w:type="default" r:id="rId10"/>
      <w:footerReference w:type="default" r:id="rId11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64D" w:rsidRDefault="0053764D" w:rsidP="008A289C">
      <w:pPr>
        <w:spacing w:after="0" w:line="240" w:lineRule="auto"/>
      </w:pPr>
      <w:r>
        <w:separator/>
      </w:r>
    </w:p>
  </w:endnote>
  <w:endnote w:type="continuationSeparator" w:id="0">
    <w:p w:rsidR="0053764D" w:rsidRDefault="0053764D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292" w:rsidRDefault="006D44D7">
    <w:pPr>
      <w:pStyle w:val="Zpat"/>
      <w:rPr>
        <w:i/>
        <w:color w:val="808080" w:themeColor="background1" w:themeShade="80"/>
        <w:sz w:val="16"/>
        <w:szCs w:val="16"/>
      </w:rPr>
    </w:pPr>
    <w:r>
      <w:rPr>
        <w:i/>
        <w:noProof/>
        <w:color w:val="808080" w:themeColor="background1" w:themeShade="80"/>
        <w:sz w:val="16"/>
        <w:szCs w:val="16"/>
      </w:rPr>
      <w:drawing>
        <wp:inline distT="0" distB="0" distL="0" distR="0">
          <wp:extent cx="628650" cy="5524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ensi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19" t="11966" r="6915" b="10905"/>
                  <a:stretch/>
                </pic:blipFill>
                <pic:spPr bwMode="auto">
                  <a:xfrm>
                    <a:off x="0" y="0"/>
                    <a:ext cx="628705" cy="55249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FE37D9" w:rsidRPr="00DB4292" w:rsidRDefault="00DB4292">
    <w:pPr>
      <w:pStyle w:val="Zpat"/>
      <w:rPr>
        <w:i/>
        <w:color w:val="808080" w:themeColor="background1" w:themeShade="80"/>
        <w:sz w:val="16"/>
        <w:szCs w:val="16"/>
      </w:rPr>
    </w:pPr>
    <w:r>
      <w:rPr>
        <w:i/>
        <w:color w:val="808080" w:themeColor="background1" w:themeShade="80"/>
        <w:sz w:val="16"/>
        <w:szCs w:val="16"/>
      </w:rPr>
      <w:t>V</w:t>
    </w:r>
    <w:r w:rsidRPr="00DB4292">
      <w:rPr>
        <w:i/>
        <w:color w:val="808080" w:themeColor="background1" w:themeShade="80"/>
        <w:sz w:val="16"/>
        <w:szCs w:val="16"/>
      </w:rPr>
      <w:t>zorový formulář vytvořil</w:t>
    </w:r>
    <w:r>
      <w:rPr>
        <w:i/>
        <w:color w:val="808080" w:themeColor="background1" w:themeShade="80"/>
        <w:sz w:val="16"/>
        <w:szCs w:val="16"/>
      </w:rPr>
      <w:br/>
    </w:r>
    <w:hyperlink r:id="rId2" w:history="1">
      <w:r w:rsidR="006D44D7" w:rsidRPr="00A8200E">
        <w:rPr>
          <w:rStyle w:val="Hypertextovodkaz"/>
          <w:i/>
          <w:sz w:val="16"/>
          <w:szCs w:val="16"/>
        </w:rPr>
        <w:t>www.dolfistone.cz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64D" w:rsidRDefault="0053764D" w:rsidP="008A289C">
      <w:pPr>
        <w:spacing w:after="0" w:line="240" w:lineRule="auto"/>
      </w:pPr>
      <w:r>
        <w:separator/>
      </w:r>
    </w:p>
  </w:footnote>
  <w:footnote w:type="continuationSeparator" w:id="0">
    <w:p w:rsidR="0053764D" w:rsidRDefault="0053764D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3D4" w:rsidRDefault="006F73D4" w:rsidP="00BA1606">
    <w:pPr>
      <w:pStyle w:val="Zhlav"/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</w:pPr>
    <w:r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  <w:tab/>
    </w:r>
  </w:p>
  <w:p w:rsidR="00BA1606" w:rsidRPr="00C23E58" w:rsidRDefault="006F73D4" w:rsidP="00BA1606">
    <w:pPr>
      <w:pStyle w:val="Zhlav"/>
      <w:rPr>
        <w:rFonts w:asciiTheme="majorHAnsi" w:eastAsiaTheme="majorEastAsia" w:hAnsiTheme="majorHAnsi" w:cstheme="majorBidi"/>
        <w:b/>
        <w:i/>
        <w:color w:val="365F91" w:themeColor="accent1" w:themeShade="BF"/>
      </w:rPr>
    </w:pPr>
    <w:r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  <w:tab/>
    </w:r>
    <w:r w:rsidR="00BA1606" w:rsidRPr="00C23E58">
      <w:rPr>
        <w:rFonts w:asciiTheme="majorHAnsi" w:eastAsiaTheme="majorEastAsia" w:hAnsiTheme="majorHAnsi" w:cstheme="majorBidi"/>
        <w:b/>
        <w:i/>
        <w:iCs/>
        <w:color w:val="365F91" w:themeColor="accent1" w:themeShade="BF"/>
      </w:rPr>
      <w:tab/>
    </w:r>
    <w:hyperlink r:id="rId1" w:history="1">
      <w:r w:rsidR="006D44D7" w:rsidRPr="00A8200E">
        <w:rPr>
          <w:rStyle w:val="Hypertextovodkaz"/>
          <w:rFonts w:asciiTheme="majorHAnsi" w:eastAsiaTheme="majorEastAsia" w:hAnsiTheme="majorHAnsi" w:cstheme="majorBidi"/>
          <w:i/>
        </w:rPr>
        <w:t>www.dolfistone.cz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5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" w15:restartNumberingAfterBreak="0">
    <w:nsid w:val="1EC6556A"/>
    <w:multiLevelType w:val="multilevel"/>
    <w:tmpl w:val="1C2071A8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8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6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8"/>
  </w:num>
  <w:num w:numId="5">
    <w:abstractNumId w:val="6"/>
  </w:num>
  <w:num w:numId="6">
    <w:abstractNumId w:val="13"/>
  </w:num>
  <w:num w:numId="7">
    <w:abstractNumId w:val="16"/>
  </w:num>
  <w:num w:numId="8">
    <w:abstractNumId w:val="8"/>
  </w:num>
  <w:num w:numId="9">
    <w:abstractNumId w:val="14"/>
  </w:num>
  <w:num w:numId="10">
    <w:abstractNumId w:val="17"/>
  </w:num>
  <w:num w:numId="11">
    <w:abstractNumId w:val="4"/>
  </w:num>
  <w:num w:numId="12">
    <w:abstractNumId w:val="15"/>
  </w:num>
  <w:num w:numId="13">
    <w:abstractNumId w:val="10"/>
  </w:num>
  <w:num w:numId="14">
    <w:abstractNumId w:val="3"/>
  </w:num>
  <w:num w:numId="15">
    <w:abstractNumId w:val="9"/>
  </w:num>
  <w:num w:numId="16">
    <w:abstractNumId w:val="5"/>
  </w:num>
  <w:num w:numId="17">
    <w:abstractNumId w:val="1"/>
  </w:num>
  <w:num w:numId="18">
    <w:abstractNumId w:val="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B6D"/>
    <w:rsid w:val="0005727C"/>
    <w:rsid w:val="00080C69"/>
    <w:rsid w:val="000F4C86"/>
    <w:rsid w:val="00103422"/>
    <w:rsid w:val="001D3EA0"/>
    <w:rsid w:val="00200B3D"/>
    <w:rsid w:val="00213F01"/>
    <w:rsid w:val="002155B0"/>
    <w:rsid w:val="00313BD1"/>
    <w:rsid w:val="00344742"/>
    <w:rsid w:val="003C70B3"/>
    <w:rsid w:val="003D0A91"/>
    <w:rsid w:val="004A2856"/>
    <w:rsid w:val="004B3D08"/>
    <w:rsid w:val="0053764D"/>
    <w:rsid w:val="005E35DB"/>
    <w:rsid w:val="005F48DA"/>
    <w:rsid w:val="00666B2A"/>
    <w:rsid w:val="006C399F"/>
    <w:rsid w:val="006D44D7"/>
    <w:rsid w:val="006F73D4"/>
    <w:rsid w:val="007312A9"/>
    <w:rsid w:val="007402FB"/>
    <w:rsid w:val="007738EE"/>
    <w:rsid w:val="007D2ED3"/>
    <w:rsid w:val="0080626C"/>
    <w:rsid w:val="008818E8"/>
    <w:rsid w:val="00882798"/>
    <w:rsid w:val="0089225C"/>
    <w:rsid w:val="008A289C"/>
    <w:rsid w:val="008C6335"/>
    <w:rsid w:val="00921218"/>
    <w:rsid w:val="00982DCF"/>
    <w:rsid w:val="00985766"/>
    <w:rsid w:val="009D490E"/>
    <w:rsid w:val="00A662C1"/>
    <w:rsid w:val="00B24336"/>
    <w:rsid w:val="00B54207"/>
    <w:rsid w:val="00B64CAC"/>
    <w:rsid w:val="00BA1606"/>
    <w:rsid w:val="00BB165E"/>
    <w:rsid w:val="00BD7D11"/>
    <w:rsid w:val="00C02C2E"/>
    <w:rsid w:val="00C17190"/>
    <w:rsid w:val="00C23E58"/>
    <w:rsid w:val="00C351E8"/>
    <w:rsid w:val="00C95028"/>
    <w:rsid w:val="00C973DE"/>
    <w:rsid w:val="00CB6CA7"/>
    <w:rsid w:val="00CC3AE5"/>
    <w:rsid w:val="00D03EDB"/>
    <w:rsid w:val="00D11572"/>
    <w:rsid w:val="00D174B9"/>
    <w:rsid w:val="00D41F23"/>
    <w:rsid w:val="00D62227"/>
    <w:rsid w:val="00D8346B"/>
    <w:rsid w:val="00D836B4"/>
    <w:rsid w:val="00DB0A99"/>
    <w:rsid w:val="00DB4292"/>
    <w:rsid w:val="00DE6452"/>
    <w:rsid w:val="00E65DE9"/>
    <w:rsid w:val="00ED4BF3"/>
    <w:rsid w:val="00ED67CB"/>
    <w:rsid w:val="00EF7417"/>
    <w:rsid w:val="00F26525"/>
    <w:rsid w:val="00F30327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AFDD74-87DF-4EC8-8610-7456ED0EB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ubject7">
    <w:name w:val="subject7"/>
    <w:basedOn w:val="Standardnpsmoodstavce"/>
    <w:rsid w:val="00D41F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lfistone@seznam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iroslava.polakova@centrum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olfistone.cz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olfiston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6B757-C886-47B2-89C6-10ABF7DA4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DHDesign</dc:creator>
  <cp:lastModifiedBy>Lada Lisa</cp:lastModifiedBy>
  <cp:revision>5</cp:revision>
  <cp:lastPrinted>2018-01-04T20:50:00Z</cp:lastPrinted>
  <dcterms:created xsi:type="dcterms:W3CDTF">2018-07-11T12:15:00Z</dcterms:created>
  <dcterms:modified xsi:type="dcterms:W3CDTF">2019-02-20T08:00:00Z</dcterms:modified>
</cp:coreProperties>
</file>